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0A53A1">
        <w:rPr>
          <w:b/>
          <w:bCs/>
          <w:szCs w:val="22"/>
        </w:rPr>
        <w:t>CONTRATO Nº 0</w:t>
      </w:r>
      <w:r w:rsidR="000A53A1">
        <w:rPr>
          <w:b/>
          <w:bCs/>
          <w:szCs w:val="22"/>
        </w:rPr>
        <w:t>25/2021</w:t>
      </w:r>
    </w:p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 w:rsidR="00361B48">
        <w:rPr>
          <w:b/>
          <w:szCs w:val="22"/>
        </w:rPr>
        <w:t xml:space="preserve"> </w:t>
      </w:r>
      <w:r w:rsidR="000E1902">
        <w:rPr>
          <w:b/>
          <w:szCs w:val="22"/>
        </w:rPr>
        <w:t xml:space="preserve">CARLOS ALEXANDRE AGUIAR </w:t>
      </w:r>
      <w:proofErr w:type="gramStart"/>
      <w:r w:rsidR="000E1902">
        <w:rPr>
          <w:b/>
          <w:szCs w:val="22"/>
        </w:rPr>
        <w:t xml:space="preserve">SANDRE </w:t>
      </w:r>
      <w:r w:rsidRPr="000A375D">
        <w:rPr>
          <w:b/>
          <w:bCs/>
          <w:szCs w:val="22"/>
        </w:rPr>
        <w:t>.</w:t>
      </w:r>
      <w:proofErr w:type="gramEnd"/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proofErr w:type="gramStart"/>
      <w:r w:rsidR="001D146B" w:rsidRPr="004C72C1">
        <w:rPr>
          <w:bCs/>
          <w:color w:val="auto"/>
          <w:szCs w:val="22"/>
        </w:rPr>
        <w:t>Sr.</w:t>
      </w:r>
      <w:proofErr w:type="gramEnd"/>
      <w:r w:rsidR="001D146B"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0E1902">
        <w:rPr>
          <w:b/>
          <w:bCs/>
          <w:szCs w:val="22"/>
        </w:rPr>
        <w:t>CARLOS ALEXANDRE AGUIAR SANDRE</w:t>
      </w:r>
      <w:r w:rsidR="00E9302F">
        <w:rPr>
          <w:b/>
          <w:bCs/>
          <w:szCs w:val="22"/>
        </w:rPr>
        <w:t xml:space="preserve"> </w:t>
      </w:r>
      <w:r w:rsidRPr="00A90AF8">
        <w:rPr>
          <w:b/>
          <w:bCs/>
          <w:szCs w:val="22"/>
        </w:rPr>
        <w:t xml:space="preserve">, </w:t>
      </w:r>
      <w:r w:rsidR="00361B48">
        <w:rPr>
          <w:bCs/>
          <w:szCs w:val="22"/>
        </w:rPr>
        <w:t>brasileiro</w:t>
      </w:r>
      <w:r>
        <w:rPr>
          <w:bCs/>
          <w:szCs w:val="22"/>
        </w:rPr>
        <w:t>, produtor rural</w:t>
      </w:r>
      <w:r w:rsidR="002D45AF">
        <w:rPr>
          <w:bCs/>
          <w:szCs w:val="22"/>
        </w:rPr>
        <w:t>, inscrito no CPF</w:t>
      </w:r>
      <w:r w:rsidR="000A53A1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</w:t>
      </w:r>
      <w:r w:rsidR="00617042">
        <w:rPr>
          <w:bCs/>
          <w:szCs w:val="22"/>
        </w:rPr>
        <w:t xml:space="preserve"> </w:t>
      </w:r>
      <w:r w:rsidR="000E1902">
        <w:rPr>
          <w:bCs/>
          <w:szCs w:val="22"/>
        </w:rPr>
        <w:t>096.476.657-41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0A53A1" w:rsidRDefault="000A53A1" w:rsidP="000A53A1">
      <w:pPr>
        <w:spacing w:line="360" w:lineRule="auto"/>
        <w:jc w:val="both"/>
        <w:rPr>
          <w:sz w:val="14"/>
          <w:szCs w:val="14"/>
        </w:rPr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0A53A1" w:rsidRDefault="000A53A1" w:rsidP="000A53A1">
      <w:pPr>
        <w:spacing w:line="360" w:lineRule="auto"/>
        <w:jc w:val="both"/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0A53A1" w:rsidRDefault="000A53A1" w:rsidP="000A53A1">
      <w:pPr>
        <w:spacing w:line="360" w:lineRule="auto"/>
        <w:jc w:val="both"/>
        <w:rPr>
          <w:sz w:val="12"/>
          <w:szCs w:val="12"/>
        </w:rPr>
      </w:pPr>
    </w:p>
    <w:p w:rsidR="000A53A1" w:rsidRDefault="000A53A1" w:rsidP="000A53A1">
      <w:pPr>
        <w:spacing w:line="360" w:lineRule="auto"/>
        <w:jc w:val="both"/>
      </w:pPr>
      <w:r>
        <w:rPr>
          <w:b/>
        </w:rPr>
        <w:lastRenderedPageBreak/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0A53A1" w:rsidRDefault="000A53A1" w:rsidP="000A53A1">
      <w:pPr>
        <w:spacing w:line="360" w:lineRule="auto"/>
        <w:jc w:val="both"/>
        <w:rPr>
          <w:sz w:val="14"/>
          <w:szCs w:val="14"/>
        </w:rPr>
      </w:pPr>
    </w:p>
    <w:p w:rsidR="000A53A1" w:rsidRDefault="000A53A1" w:rsidP="000A53A1">
      <w:pPr>
        <w:spacing w:line="360" w:lineRule="auto"/>
        <w:jc w:val="both"/>
      </w:pPr>
      <w:r>
        <w:rPr>
          <w:b/>
        </w:rPr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0A53A1" w:rsidRPr="008C63D5" w:rsidRDefault="000A53A1" w:rsidP="000A53A1">
      <w:pPr>
        <w:spacing w:line="360" w:lineRule="auto"/>
        <w:jc w:val="both"/>
        <w:rPr>
          <w:b/>
        </w:rPr>
      </w:pPr>
      <w:r>
        <w:t xml:space="preserve">Pelo objeto ora contratado, a CONTRATANTE pagará ao CONTRATADO o valor total de </w:t>
      </w:r>
      <w:r w:rsidRPr="008C63D5">
        <w:rPr>
          <w:b/>
          <w:i/>
          <w:color w:val="auto"/>
        </w:rPr>
        <w:t>R$</w:t>
      </w:r>
      <w:r w:rsidR="006E46D6" w:rsidRPr="008C63D5">
        <w:rPr>
          <w:b/>
          <w:i/>
          <w:color w:val="auto"/>
        </w:rPr>
        <w:t>17.619,80</w:t>
      </w:r>
      <w:r w:rsidRPr="008C63D5">
        <w:rPr>
          <w:b/>
          <w:i/>
          <w:color w:val="auto"/>
        </w:rPr>
        <w:t xml:space="preserve"> (</w:t>
      </w:r>
      <w:r w:rsidR="006E46D6" w:rsidRPr="008C63D5">
        <w:rPr>
          <w:b/>
          <w:i/>
          <w:color w:val="auto"/>
        </w:rPr>
        <w:t>dezessete mil reais e setecentos e dezenove reais e oitenta centavos)</w:t>
      </w:r>
      <w:r w:rsidRPr="008C63D5">
        <w:rPr>
          <w:b/>
          <w:i/>
          <w:color w:val="auto"/>
        </w:rPr>
        <w:t>: o valor de</w:t>
      </w:r>
      <w:r w:rsidRPr="008C63D5">
        <w:rPr>
          <w:color w:val="auto"/>
        </w:rPr>
        <w:t xml:space="preserve"> </w:t>
      </w:r>
      <w:r w:rsidRPr="008C63D5">
        <w:rPr>
          <w:b/>
          <w:i/>
          <w:color w:val="auto"/>
        </w:rPr>
        <w:t>R$3,</w:t>
      </w:r>
      <w:r w:rsidR="006E46D6" w:rsidRPr="008C63D5">
        <w:rPr>
          <w:b/>
          <w:i/>
          <w:color w:val="auto"/>
        </w:rPr>
        <w:t>98</w:t>
      </w:r>
      <w:r w:rsidRPr="008C63D5">
        <w:rPr>
          <w:b/>
          <w:i/>
          <w:color w:val="auto"/>
        </w:rPr>
        <w:t xml:space="preserve"> (três reais e </w:t>
      </w:r>
      <w:r w:rsidR="006E46D6" w:rsidRPr="008C63D5">
        <w:rPr>
          <w:b/>
          <w:i/>
          <w:color w:val="auto"/>
        </w:rPr>
        <w:t>noventa e oito</w:t>
      </w:r>
      <w:r w:rsidRPr="008C63D5">
        <w:rPr>
          <w:b/>
          <w:i/>
          <w:color w:val="auto"/>
        </w:rPr>
        <w:t xml:space="preserve"> centavos) por kg de </w:t>
      </w:r>
      <w:r w:rsidR="006E46D6" w:rsidRPr="008C63D5">
        <w:rPr>
          <w:b/>
          <w:i/>
          <w:color w:val="auto"/>
        </w:rPr>
        <w:t>abóbora madura</w:t>
      </w:r>
      <w:r w:rsidRPr="008C63D5">
        <w:rPr>
          <w:b/>
          <w:bCs/>
          <w:i/>
          <w:color w:val="auto"/>
        </w:rPr>
        <w:t>, totalizando o valor de R$</w:t>
      </w:r>
      <w:r w:rsidR="006E46D6" w:rsidRPr="008C63D5">
        <w:rPr>
          <w:b/>
          <w:bCs/>
          <w:i/>
          <w:color w:val="auto"/>
        </w:rPr>
        <w:t>796,00</w:t>
      </w:r>
      <w:r w:rsidRPr="008C63D5">
        <w:rPr>
          <w:b/>
          <w:bCs/>
          <w:i/>
          <w:color w:val="auto"/>
        </w:rPr>
        <w:t xml:space="preserve"> (</w:t>
      </w:r>
      <w:r w:rsidR="006E46D6" w:rsidRPr="008C63D5">
        <w:rPr>
          <w:b/>
          <w:bCs/>
          <w:i/>
          <w:color w:val="auto"/>
        </w:rPr>
        <w:t>setecentos e noventa e seis reais</w:t>
      </w:r>
      <w:r w:rsidRPr="008C63D5">
        <w:rPr>
          <w:b/>
          <w:bCs/>
          <w:i/>
          <w:color w:val="auto"/>
        </w:rPr>
        <w:t xml:space="preserve">) pelo fornecimento de </w:t>
      </w:r>
      <w:proofErr w:type="gramStart"/>
      <w:r w:rsidR="006E46D6" w:rsidRPr="008C63D5">
        <w:rPr>
          <w:b/>
          <w:bCs/>
          <w:i/>
          <w:color w:val="auto"/>
        </w:rPr>
        <w:t>200K</w:t>
      </w:r>
      <w:r w:rsidRPr="008C63D5">
        <w:rPr>
          <w:b/>
          <w:bCs/>
          <w:i/>
          <w:color w:val="auto"/>
        </w:rPr>
        <w:t>g</w:t>
      </w:r>
      <w:proofErr w:type="gramEnd"/>
      <w:r w:rsidRPr="008C63D5">
        <w:rPr>
          <w:b/>
          <w:bCs/>
          <w:i/>
          <w:color w:val="auto"/>
        </w:rPr>
        <w:t>; o valor de R$2,</w:t>
      </w:r>
      <w:r w:rsidR="006E46D6" w:rsidRPr="008C63D5">
        <w:rPr>
          <w:b/>
          <w:bCs/>
          <w:i/>
          <w:color w:val="auto"/>
        </w:rPr>
        <w:t>69</w:t>
      </w:r>
      <w:r w:rsidRPr="008C63D5">
        <w:rPr>
          <w:b/>
          <w:bCs/>
          <w:i/>
          <w:color w:val="auto"/>
        </w:rPr>
        <w:t xml:space="preserve"> (dois reais e </w:t>
      </w:r>
      <w:r w:rsidR="006E46D6" w:rsidRPr="008C63D5">
        <w:rPr>
          <w:b/>
          <w:bCs/>
          <w:i/>
          <w:color w:val="auto"/>
        </w:rPr>
        <w:t xml:space="preserve">sessenta e nove </w:t>
      </w:r>
      <w:r w:rsidRPr="008C63D5">
        <w:rPr>
          <w:b/>
          <w:bCs/>
          <w:i/>
          <w:color w:val="auto"/>
        </w:rPr>
        <w:t xml:space="preserve"> centavos) por Kg de </w:t>
      </w:r>
      <w:r w:rsidR="006E46D6" w:rsidRPr="008C63D5">
        <w:rPr>
          <w:b/>
          <w:bCs/>
          <w:i/>
          <w:color w:val="auto"/>
        </w:rPr>
        <w:t>repolho branco</w:t>
      </w:r>
      <w:r w:rsidRPr="008C63D5">
        <w:rPr>
          <w:b/>
          <w:bCs/>
          <w:i/>
          <w:color w:val="auto"/>
        </w:rPr>
        <w:t>, totalizando o valor de R$</w:t>
      </w:r>
      <w:r w:rsidR="006E46D6" w:rsidRPr="008C63D5">
        <w:rPr>
          <w:b/>
          <w:bCs/>
          <w:i/>
          <w:color w:val="auto"/>
        </w:rPr>
        <w:t>2.690,00</w:t>
      </w:r>
      <w:r w:rsidRPr="008C63D5">
        <w:rPr>
          <w:b/>
          <w:bCs/>
          <w:i/>
          <w:color w:val="auto"/>
        </w:rPr>
        <w:t xml:space="preserve"> (</w:t>
      </w:r>
      <w:r w:rsidR="006E46D6" w:rsidRPr="008C63D5">
        <w:rPr>
          <w:b/>
          <w:bCs/>
          <w:i/>
          <w:color w:val="auto"/>
        </w:rPr>
        <w:t xml:space="preserve"> dois </w:t>
      </w:r>
      <w:r w:rsidRPr="008C63D5">
        <w:rPr>
          <w:b/>
          <w:bCs/>
          <w:i/>
          <w:color w:val="auto"/>
        </w:rPr>
        <w:t xml:space="preserve">mil, seiscentos e </w:t>
      </w:r>
      <w:r w:rsidR="006E46D6" w:rsidRPr="008C63D5">
        <w:rPr>
          <w:b/>
          <w:bCs/>
          <w:i/>
          <w:color w:val="auto"/>
        </w:rPr>
        <w:t>noventa</w:t>
      </w:r>
      <w:r w:rsidRPr="008C63D5">
        <w:rPr>
          <w:b/>
          <w:bCs/>
          <w:i/>
          <w:color w:val="auto"/>
        </w:rPr>
        <w:t xml:space="preserve"> reais) pelo fornecimento de </w:t>
      </w:r>
      <w:r w:rsidR="006E46D6" w:rsidRPr="008C63D5">
        <w:rPr>
          <w:b/>
          <w:bCs/>
          <w:i/>
          <w:color w:val="auto"/>
        </w:rPr>
        <w:t>1000K</w:t>
      </w:r>
      <w:r w:rsidRPr="008C63D5">
        <w:rPr>
          <w:b/>
          <w:bCs/>
          <w:i/>
          <w:color w:val="auto"/>
        </w:rPr>
        <w:t>g; o valor de R$</w:t>
      </w:r>
      <w:r w:rsidR="006E46D6" w:rsidRPr="008C63D5">
        <w:rPr>
          <w:b/>
          <w:bCs/>
          <w:i/>
          <w:color w:val="auto"/>
        </w:rPr>
        <w:t xml:space="preserve">4,02 </w:t>
      </w:r>
      <w:r w:rsidRPr="008C63D5">
        <w:rPr>
          <w:b/>
          <w:bCs/>
          <w:i/>
          <w:color w:val="auto"/>
        </w:rPr>
        <w:t>(</w:t>
      </w:r>
      <w:r w:rsidR="006E46D6" w:rsidRPr="008C63D5">
        <w:rPr>
          <w:b/>
          <w:bCs/>
          <w:i/>
          <w:color w:val="auto"/>
        </w:rPr>
        <w:t>quatro reais e dois centavos)</w:t>
      </w:r>
      <w:r w:rsidRPr="008C63D5">
        <w:rPr>
          <w:b/>
          <w:bCs/>
          <w:i/>
          <w:color w:val="auto"/>
        </w:rPr>
        <w:t xml:space="preserve"> por kg de </w:t>
      </w:r>
      <w:r w:rsidR="006E46D6" w:rsidRPr="008C63D5">
        <w:rPr>
          <w:b/>
          <w:bCs/>
          <w:i/>
          <w:color w:val="auto"/>
        </w:rPr>
        <w:t>inhame</w:t>
      </w:r>
      <w:r w:rsidRPr="008C63D5">
        <w:rPr>
          <w:b/>
          <w:bCs/>
          <w:i/>
          <w:color w:val="auto"/>
        </w:rPr>
        <w:t>, totalizando o valor de R$</w:t>
      </w:r>
      <w:r w:rsidR="006E46D6" w:rsidRPr="008C63D5">
        <w:rPr>
          <w:b/>
          <w:bCs/>
          <w:i/>
          <w:color w:val="auto"/>
        </w:rPr>
        <w:t>1.206,00</w:t>
      </w:r>
      <w:r w:rsidRPr="008C63D5">
        <w:rPr>
          <w:b/>
          <w:bCs/>
          <w:i/>
          <w:color w:val="auto"/>
        </w:rPr>
        <w:t xml:space="preserve"> (um mil, </w:t>
      </w:r>
      <w:r w:rsidR="006E46D6" w:rsidRPr="008C63D5">
        <w:rPr>
          <w:b/>
          <w:bCs/>
          <w:i/>
          <w:color w:val="auto"/>
        </w:rPr>
        <w:t>duzentos e seis reais)</w:t>
      </w:r>
      <w:r w:rsidRPr="008C63D5">
        <w:rPr>
          <w:b/>
          <w:bCs/>
          <w:i/>
          <w:color w:val="auto"/>
        </w:rPr>
        <w:t xml:space="preserve"> pelo fornecimento de </w:t>
      </w:r>
      <w:r w:rsidR="006E46D6" w:rsidRPr="008C63D5">
        <w:rPr>
          <w:b/>
          <w:bCs/>
          <w:i/>
          <w:color w:val="auto"/>
        </w:rPr>
        <w:t>300Kg; o valor de R$3,31 ( três reais e trinta e um centavos), por kg de cenoura extra, totalizando o valor de R$1.704,65</w:t>
      </w:r>
      <w:r w:rsidR="006E46D6" w:rsidRPr="008C63D5">
        <w:rPr>
          <w:color w:val="auto"/>
        </w:rPr>
        <w:t xml:space="preserve"> </w:t>
      </w:r>
      <w:r w:rsidR="006E46D6" w:rsidRPr="008C63D5">
        <w:rPr>
          <w:b/>
          <w:color w:val="auto"/>
        </w:rPr>
        <w:t xml:space="preserve">( um mil, setecentos e quatro reais e sessenta e cinco centavos), pelo fornecimento de 515 Kg; o valor de R$ 3,21 ( três reais e vinte e um centavos), por Kg de beterraba, totalizando o valor de R$722,25 ( setecentos e vinte e dois reais e vinte e cinco centavos), pelo fornecimento de 225 KG, o valor de R$4,32 ( quatro reais e trinta e dois centavos) </w:t>
      </w:r>
      <w:r w:rsidR="00DC4282" w:rsidRPr="008C63D5">
        <w:rPr>
          <w:b/>
          <w:color w:val="auto"/>
        </w:rPr>
        <w:t xml:space="preserve">, por Kg de batata doce, totalizando o valor de R$3.218,40 ( três mil reais </w:t>
      </w:r>
      <w:r w:rsidR="008C63D5" w:rsidRPr="008C63D5">
        <w:rPr>
          <w:b/>
          <w:color w:val="auto"/>
        </w:rPr>
        <w:t xml:space="preserve">, </w:t>
      </w:r>
      <w:r w:rsidR="00DC4282" w:rsidRPr="008C63D5">
        <w:rPr>
          <w:b/>
          <w:color w:val="auto"/>
        </w:rPr>
        <w:t>duzentos e dezoito reais e quarenta centavos), pelo fornecimento de 745 Kg; o valor de R$ 2,35 ( dois reais e trinta e cinco centavos) por Kg de banana a’ água, totalizando o valor de R$ 352,50 ( trezentos e cinquenta e d</w:t>
      </w:r>
      <w:r w:rsidR="008C63D5">
        <w:rPr>
          <w:b/>
          <w:color w:val="auto"/>
        </w:rPr>
        <w:t>ois reais e cinquenta centavos)</w:t>
      </w:r>
      <w:r w:rsidR="00DC4282" w:rsidRPr="008C63D5">
        <w:rPr>
          <w:b/>
          <w:color w:val="auto"/>
        </w:rPr>
        <w:t xml:space="preserve">,pelo fornecimento de 150 Kg; o valor de R$ 3,85 ( três reais e oitenta e cinco centavos, por Kg de batata inglesa, totalizando </w:t>
      </w:r>
      <w:r w:rsidR="008C63D5" w:rsidRPr="008C63D5">
        <w:rPr>
          <w:b/>
          <w:color w:val="auto"/>
        </w:rPr>
        <w:t>o valor de R$ 6.930,00 ( seis mil, novecentos e trinta reais), pelo fornecimento de 1800 Kg</w:t>
      </w:r>
      <w:r w:rsidR="008C63D5" w:rsidRPr="008C63D5">
        <w:rPr>
          <w:b/>
        </w:rPr>
        <w:t>.</w:t>
      </w: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</w:t>
      </w:r>
      <w:proofErr w:type="gramStart"/>
      <w:r>
        <w:rPr>
          <w:b/>
        </w:rPr>
        <w:t>)</w:t>
      </w:r>
      <w:proofErr w:type="gramEnd"/>
    </w:p>
    <w:p w:rsidR="000A53A1" w:rsidRDefault="000A53A1" w:rsidP="000A53A1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0A53A1" w:rsidRDefault="000A53A1" w:rsidP="000A53A1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0A53A1" w:rsidRDefault="000A53A1" w:rsidP="000A53A1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</w:t>
      </w:r>
      <w:r>
        <w:lastRenderedPageBreak/>
        <w:t xml:space="preserve">exigidas no Edital, bem como a verificação pela Secretaria responsável e observada à ordem cronológica de chegada de títulos. </w:t>
      </w:r>
    </w:p>
    <w:p w:rsidR="000A53A1" w:rsidRDefault="000A53A1" w:rsidP="000A53A1">
      <w:pPr>
        <w:spacing w:line="360" w:lineRule="auto"/>
        <w:jc w:val="both"/>
      </w:pPr>
    </w:p>
    <w:p w:rsidR="000A53A1" w:rsidRDefault="000A53A1" w:rsidP="000A53A1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0A53A1" w:rsidRDefault="000A53A1" w:rsidP="000A53A1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 xml:space="preserve">Fica vedada a contratada a cessão de créditos às instituições financeiras ou quaisquer outras, </w:t>
      </w:r>
      <w:proofErr w:type="gramStart"/>
      <w:r>
        <w:t>sob pena</w:t>
      </w:r>
      <w:proofErr w:type="gramEnd"/>
      <w:r>
        <w:t xml:space="preserve"> de rescisão contratual e demais sanções.</w:t>
      </w:r>
      <w:r>
        <w:rPr>
          <w:b/>
        </w:rPr>
        <w:t xml:space="preserve"> </w:t>
      </w:r>
    </w:p>
    <w:p w:rsidR="000A53A1" w:rsidRDefault="000A53A1" w:rsidP="000A53A1">
      <w:pPr>
        <w:spacing w:line="360" w:lineRule="auto"/>
        <w:jc w:val="both"/>
        <w:rPr>
          <w:b/>
        </w:rPr>
      </w:pPr>
    </w:p>
    <w:p w:rsidR="000A53A1" w:rsidRDefault="000A53A1" w:rsidP="000A53A1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</w:t>
      </w:r>
      <w:proofErr w:type="gramStart"/>
      <w:r>
        <w:rPr>
          <w:b/>
          <w:color w:val="auto"/>
        </w:rPr>
        <w:t>)</w:t>
      </w:r>
      <w:proofErr w:type="gramEnd"/>
    </w:p>
    <w:p w:rsidR="000A53A1" w:rsidRDefault="000A53A1" w:rsidP="000A53A1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0A53A1" w:rsidRDefault="000A53A1" w:rsidP="000A53A1">
      <w:pPr>
        <w:spacing w:line="360" w:lineRule="auto"/>
        <w:jc w:val="both"/>
        <w:rPr>
          <w:b/>
        </w:rPr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</w:t>
      </w:r>
      <w:proofErr w:type="gramStart"/>
      <w:r>
        <w:rPr>
          <w:b/>
        </w:rPr>
        <w:t>)</w:t>
      </w:r>
      <w:proofErr w:type="gramEnd"/>
    </w:p>
    <w:p w:rsidR="000A53A1" w:rsidRDefault="000A53A1" w:rsidP="000A53A1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0A53A1" w:rsidRDefault="000A53A1" w:rsidP="000A53A1">
      <w:pPr>
        <w:spacing w:line="360" w:lineRule="auto"/>
        <w:jc w:val="both"/>
        <w:rPr>
          <w:b/>
        </w:rPr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0A53A1" w:rsidRDefault="000A53A1" w:rsidP="000A53A1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</w:t>
      </w:r>
      <w:r>
        <w:lastRenderedPageBreak/>
        <w:t>com fulcro no índice IPCA, com fundamento legal no art. 40, XIV, “c” e art. 55, III da Lei Federal nº 8.666/93.</w:t>
      </w:r>
    </w:p>
    <w:p w:rsidR="000A53A1" w:rsidRDefault="000A53A1" w:rsidP="000A53A1">
      <w:pPr>
        <w:spacing w:line="360" w:lineRule="auto"/>
        <w:jc w:val="both"/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</w:t>
      </w:r>
      <w:proofErr w:type="gramStart"/>
      <w:r>
        <w:rPr>
          <w:b/>
        </w:rPr>
        <w:t>)</w:t>
      </w:r>
      <w:proofErr w:type="gramEnd"/>
    </w:p>
    <w:p w:rsidR="000A53A1" w:rsidRDefault="000A53A1" w:rsidP="000A53A1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0A53A1" w:rsidRDefault="000A53A1" w:rsidP="000A53A1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0A53A1" w:rsidRDefault="000A53A1" w:rsidP="000A53A1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</w:t>
      </w:r>
      <w:proofErr w:type="gramStart"/>
      <w:r>
        <w:t>situações mencionados anteriormente, no ato do recebimento de qualquer produto</w:t>
      </w:r>
      <w:proofErr w:type="gramEnd"/>
      <w:r>
        <w:t xml:space="preserve">. </w:t>
      </w:r>
    </w:p>
    <w:p w:rsidR="000A53A1" w:rsidRDefault="000A53A1" w:rsidP="000A53A1">
      <w:pPr>
        <w:spacing w:line="360" w:lineRule="auto"/>
        <w:jc w:val="both"/>
      </w:pPr>
    </w:p>
    <w:p w:rsidR="000A53A1" w:rsidRDefault="000A53A1" w:rsidP="000A53A1">
      <w:pPr>
        <w:spacing w:line="360" w:lineRule="auto"/>
        <w:jc w:val="both"/>
        <w:rPr>
          <w:b/>
        </w:rPr>
      </w:pPr>
      <w:proofErr w:type="gramStart"/>
      <w:r>
        <w:rPr>
          <w:b/>
        </w:rPr>
        <w:t>CLÁUSULA OITAVA – DIREITOS</w:t>
      </w:r>
      <w:proofErr w:type="gramEnd"/>
      <w:r>
        <w:rPr>
          <w:b/>
        </w:rPr>
        <w:t xml:space="preserve"> E RESPONSABILIDADES DAS PARTES (ART. 55, VII)</w:t>
      </w:r>
    </w:p>
    <w:p w:rsidR="000A53A1" w:rsidRDefault="000A53A1" w:rsidP="000A53A1">
      <w:pPr>
        <w:spacing w:line="360" w:lineRule="auto"/>
        <w:jc w:val="both"/>
      </w:pPr>
      <w:r>
        <w:t xml:space="preserve">Constituem direitos </w:t>
      </w:r>
      <w:proofErr w:type="gramStart"/>
      <w:r>
        <w:t>da CONTRATANTE receber</w:t>
      </w:r>
      <w:proofErr w:type="gramEnd"/>
      <w:r>
        <w:t xml:space="preserve"> o objeto deste Contrato nas condições avençadas e da CONTRATADA perceber o valor ajustado na forma e prazo convencionados.</w:t>
      </w:r>
    </w:p>
    <w:p w:rsidR="000A53A1" w:rsidRDefault="000A53A1" w:rsidP="000A53A1">
      <w:pPr>
        <w:spacing w:line="360" w:lineRule="auto"/>
        <w:jc w:val="both"/>
        <w:rPr>
          <w:b/>
        </w:rPr>
      </w:pPr>
    </w:p>
    <w:p w:rsidR="000A53A1" w:rsidRDefault="000A53A1" w:rsidP="000A53A1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0A53A1" w:rsidRDefault="000A53A1" w:rsidP="000A53A1">
      <w:pPr>
        <w:spacing w:line="360" w:lineRule="auto"/>
        <w:jc w:val="both"/>
      </w:pPr>
      <w:r>
        <w:t>I – Requisitar o fornecimento do objeto na forma prevista no Edital.</w:t>
      </w:r>
    </w:p>
    <w:p w:rsidR="000A53A1" w:rsidRDefault="000A53A1" w:rsidP="000A53A1">
      <w:pPr>
        <w:spacing w:line="360" w:lineRule="auto"/>
        <w:jc w:val="both"/>
      </w:pPr>
      <w:r>
        <w:t>II – Expedir a nota de empenho;</w:t>
      </w:r>
    </w:p>
    <w:p w:rsidR="000A53A1" w:rsidRDefault="000A53A1" w:rsidP="000A53A1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0A53A1" w:rsidRDefault="000A53A1" w:rsidP="000A53A1">
      <w:pPr>
        <w:spacing w:line="360" w:lineRule="auto"/>
        <w:jc w:val="both"/>
      </w:pPr>
      <w:r>
        <w:t>IV – Designar servidores para acompanhamento e fiscalização desta contratação;</w:t>
      </w:r>
    </w:p>
    <w:p w:rsidR="000A53A1" w:rsidRDefault="000A53A1" w:rsidP="000A53A1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0A53A1" w:rsidRDefault="000A53A1" w:rsidP="000A53A1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0A53A1" w:rsidRDefault="000A53A1" w:rsidP="000A53A1">
      <w:pPr>
        <w:spacing w:line="360" w:lineRule="auto"/>
        <w:jc w:val="both"/>
        <w:rPr>
          <w:b/>
        </w:rPr>
      </w:pPr>
    </w:p>
    <w:p w:rsidR="000A53A1" w:rsidRDefault="000A53A1" w:rsidP="000A53A1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0A53A1" w:rsidRDefault="000A53A1" w:rsidP="000A53A1">
      <w:pPr>
        <w:spacing w:line="360" w:lineRule="auto"/>
        <w:jc w:val="both"/>
      </w:pPr>
      <w:r>
        <w:lastRenderedPageBreak/>
        <w:t>I – Fornecer todo o objeto solicitado em conformidade com os prazos determinados, devendo comunicar por escrito a fiscalização do contrato qualquer caso de força maior que justifique o atraso no fornecimento;</w:t>
      </w:r>
    </w:p>
    <w:p w:rsidR="000A53A1" w:rsidRDefault="000A53A1" w:rsidP="000A53A1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0A53A1" w:rsidRDefault="000A53A1" w:rsidP="000A53A1">
      <w:pPr>
        <w:spacing w:line="360" w:lineRule="auto"/>
        <w:jc w:val="both"/>
      </w:pPr>
      <w:r>
        <w:t>III – Manter, durante a execução do contrato, as mesmas condições da habilitação;</w:t>
      </w:r>
    </w:p>
    <w:p w:rsidR="000A53A1" w:rsidRDefault="000A53A1" w:rsidP="000A53A1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0A53A1" w:rsidRDefault="000A53A1" w:rsidP="000A53A1">
      <w:pPr>
        <w:spacing w:line="360" w:lineRule="auto"/>
        <w:jc w:val="both"/>
      </w:pPr>
      <w:r>
        <w:t>V – Garantir que todo o objeto adquirido seja de boa qualidade;</w:t>
      </w:r>
    </w:p>
    <w:p w:rsidR="000A53A1" w:rsidRDefault="000A53A1" w:rsidP="000A53A1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0A53A1" w:rsidRDefault="000A53A1" w:rsidP="000A53A1">
      <w:pPr>
        <w:spacing w:line="360" w:lineRule="auto"/>
        <w:jc w:val="both"/>
      </w:pPr>
      <w:r>
        <w:t xml:space="preserve">VII </w:t>
      </w:r>
      <w:proofErr w:type="gramStart"/>
      <w:r>
        <w:t>–Emitir</w:t>
      </w:r>
      <w:proofErr w:type="gramEnd"/>
      <w:r>
        <w:t xml:space="preserve"> notas fiscais, correspondentes a cada emprenho de despesa. </w:t>
      </w:r>
    </w:p>
    <w:p w:rsidR="000A53A1" w:rsidRDefault="000A53A1" w:rsidP="000A53A1">
      <w:pPr>
        <w:spacing w:line="360" w:lineRule="auto"/>
        <w:jc w:val="both"/>
        <w:rPr>
          <w:b/>
        </w:rPr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0A53A1" w:rsidRDefault="000A53A1" w:rsidP="000A53A1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0A53A1" w:rsidRDefault="000A53A1" w:rsidP="000A53A1">
      <w:pPr>
        <w:spacing w:line="360" w:lineRule="auto"/>
        <w:jc w:val="both"/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</w:t>
      </w:r>
      <w:proofErr w:type="gramStart"/>
      <w:r>
        <w:rPr>
          <w:b/>
        </w:rPr>
        <w:t>)</w:t>
      </w:r>
      <w:proofErr w:type="gramEnd"/>
    </w:p>
    <w:p w:rsidR="000A53A1" w:rsidRDefault="000A53A1" w:rsidP="000A53A1">
      <w:pPr>
        <w:spacing w:line="360" w:lineRule="auto"/>
        <w:jc w:val="both"/>
      </w:pPr>
      <w:r>
        <w:t>No caso de descumprimento, será aplicável à Contratada, garantidas a prévia defesa, pela inexecução total ou parcial do Edital:</w:t>
      </w:r>
    </w:p>
    <w:p w:rsidR="000A53A1" w:rsidRDefault="000A53A1" w:rsidP="000A53A1">
      <w:pPr>
        <w:spacing w:line="360" w:lineRule="auto"/>
        <w:jc w:val="both"/>
      </w:pPr>
      <w:r>
        <w:t>I - advertência;</w:t>
      </w:r>
    </w:p>
    <w:p w:rsidR="000A53A1" w:rsidRDefault="000A53A1" w:rsidP="000A53A1">
      <w:pPr>
        <w:spacing w:line="360" w:lineRule="auto"/>
        <w:jc w:val="both"/>
      </w:pPr>
      <w:r>
        <w:t>II – multa(s):</w:t>
      </w:r>
    </w:p>
    <w:p w:rsidR="000A53A1" w:rsidRDefault="000A53A1" w:rsidP="000A53A1">
      <w:pPr>
        <w:spacing w:line="360" w:lineRule="auto"/>
        <w:jc w:val="both"/>
      </w:pPr>
      <w:r>
        <w:t xml:space="preserve">III- Em caso de inexecução, total ou parcial, o Contratante poderá sofrer, sem prejuízo do previsto nos artigos 86 </w:t>
      </w:r>
      <w:proofErr w:type="gramStart"/>
      <w:r>
        <w:t>ao 88</w:t>
      </w:r>
      <w:proofErr w:type="gramEnd"/>
      <w:r>
        <w:t xml:space="preserve"> da Lei Federal nº 8666/93, as seguintes penalidades:</w:t>
      </w:r>
    </w:p>
    <w:p w:rsidR="000A53A1" w:rsidRDefault="000A53A1" w:rsidP="000A53A1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0A53A1" w:rsidRDefault="000A53A1" w:rsidP="000A53A1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0A53A1" w:rsidRDefault="000A53A1" w:rsidP="000A53A1">
      <w:pPr>
        <w:spacing w:line="360" w:lineRule="auto"/>
        <w:jc w:val="both"/>
      </w:pPr>
      <w:r>
        <w:t xml:space="preserve">c) Suspensão temporária de participação em licitação e impedimento de contratar com a Administração pelo prazo não superior a </w:t>
      </w:r>
      <w:proofErr w:type="gramStart"/>
      <w:r>
        <w:t>2</w:t>
      </w:r>
      <w:proofErr w:type="gramEnd"/>
      <w:r>
        <w:t xml:space="preserve"> (dois) anos</w:t>
      </w:r>
    </w:p>
    <w:p w:rsidR="000A53A1" w:rsidRDefault="000A53A1" w:rsidP="000A53A1">
      <w:pPr>
        <w:spacing w:line="360" w:lineRule="auto"/>
        <w:jc w:val="both"/>
      </w:pPr>
      <w:r>
        <w:t>d) Declaração de inidoneidade para licitar ou contratar com a Administração;</w:t>
      </w:r>
    </w:p>
    <w:p w:rsidR="000A53A1" w:rsidRDefault="000A53A1" w:rsidP="000A53A1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0A53A1" w:rsidRDefault="000A53A1" w:rsidP="000A53A1">
      <w:pPr>
        <w:spacing w:line="360" w:lineRule="auto"/>
        <w:jc w:val="both"/>
      </w:pPr>
      <w:r>
        <w:lastRenderedPageBreak/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0A53A1" w:rsidRDefault="000A53A1" w:rsidP="000A53A1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0A53A1" w:rsidRDefault="000A53A1" w:rsidP="000A53A1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0A53A1" w:rsidRDefault="000A53A1" w:rsidP="000A53A1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0A53A1" w:rsidRDefault="000A53A1" w:rsidP="000A53A1">
      <w:pPr>
        <w:spacing w:line="360" w:lineRule="auto"/>
        <w:jc w:val="both"/>
      </w:pPr>
      <w:r>
        <w:t xml:space="preserve">VIII - As penalidades só poderão ser relevadas nas hipóteses de caso fortuito ou força </w:t>
      </w:r>
      <w:proofErr w:type="gramStart"/>
      <w:r>
        <w:t>maior, devidamente justificados e comprovados, a juízo da Administração</w:t>
      </w:r>
      <w:proofErr w:type="gramEnd"/>
      <w:r>
        <w:t>.</w:t>
      </w: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</w:t>
      </w:r>
      <w:proofErr w:type="gramStart"/>
      <w:r>
        <w:rPr>
          <w:b/>
        </w:rPr>
        <w:t>)</w:t>
      </w:r>
      <w:proofErr w:type="gramEnd"/>
    </w:p>
    <w:p w:rsidR="000A53A1" w:rsidRDefault="000A53A1" w:rsidP="000A53A1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0A53A1" w:rsidRDefault="000A53A1" w:rsidP="000A53A1">
      <w:pPr>
        <w:spacing w:line="360" w:lineRule="auto"/>
        <w:jc w:val="both"/>
      </w:pPr>
    </w:p>
    <w:p w:rsidR="000A53A1" w:rsidRDefault="000A53A1" w:rsidP="000A53A1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0A53A1" w:rsidRDefault="000A53A1" w:rsidP="000A53A1">
      <w:pPr>
        <w:spacing w:line="360" w:lineRule="auto"/>
        <w:jc w:val="both"/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DÉCIMA SEGUNDA – LEGISLAÇÃO APLICÁVEL (ART. 55, XII</w:t>
      </w:r>
      <w:proofErr w:type="gramStart"/>
      <w:r>
        <w:rPr>
          <w:b/>
        </w:rPr>
        <w:t>)</w:t>
      </w:r>
      <w:proofErr w:type="gramEnd"/>
    </w:p>
    <w:p w:rsidR="000A53A1" w:rsidRDefault="000A53A1" w:rsidP="000A53A1">
      <w:pPr>
        <w:spacing w:line="360" w:lineRule="auto"/>
        <w:jc w:val="both"/>
      </w:pPr>
      <w:r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0A53A1" w:rsidRDefault="000A53A1" w:rsidP="000A53A1">
      <w:pPr>
        <w:spacing w:line="360" w:lineRule="auto"/>
        <w:jc w:val="both"/>
        <w:rPr>
          <w:b/>
        </w:rPr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0A53A1" w:rsidRDefault="000A53A1" w:rsidP="000A53A1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0A53A1" w:rsidRDefault="000A53A1" w:rsidP="000A53A1">
      <w:pPr>
        <w:spacing w:line="360" w:lineRule="auto"/>
        <w:jc w:val="both"/>
        <w:rPr>
          <w:b/>
        </w:rPr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</w:t>
      </w:r>
      <w:proofErr w:type="gramStart"/>
      <w:r>
        <w:rPr>
          <w:b/>
        </w:rPr>
        <w:t>)</w:t>
      </w:r>
      <w:proofErr w:type="gramEnd"/>
    </w:p>
    <w:p w:rsidR="000A53A1" w:rsidRDefault="000A53A1" w:rsidP="000A53A1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0A53A1" w:rsidRDefault="000A53A1" w:rsidP="000A53A1">
      <w:pPr>
        <w:spacing w:line="360" w:lineRule="auto"/>
        <w:jc w:val="both"/>
        <w:rPr>
          <w:b/>
        </w:rPr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</w:t>
      </w:r>
      <w:proofErr w:type="gramStart"/>
      <w:r>
        <w:rPr>
          <w:b/>
        </w:rPr>
        <w:t>)</w:t>
      </w:r>
      <w:proofErr w:type="gramEnd"/>
    </w:p>
    <w:p w:rsidR="000A53A1" w:rsidRDefault="000A53A1" w:rsidP="000A53A1">
      <w:pPr>
        <w:spacing w:line="360" w:lineRule="auto"/>
        <w:jc w:val="both"/>
      </w:pPr>
      <w:r>
        <w:lastRenderedPageBreak/>
        <w:t xml:space="preserve">A contratante deverá providenciar no prazo de até 20 dias, contatos da assinatura do presente contrato a publicação do respectivo extrato no jornal oficial.  </w:t>
      </w:r>
    </w:p>
    <w:p w:rsidR="000A53A1" w:rsidRDefault="000A53A1" w:rsidP="000A53A1">
      <w:pPr>
        <w:spacing w:line="360" w:lineRule="auto"/>
        <w:jc w:val="both"/>
        <w:rPr>
          <w:b/>
        </w:rPr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</w:t>
      </w:r>
      <w:proofErr w:type="gramStart"/>
      <w:r>
        <w:rPr>
          <w:b/>
        </w:rPr>
        <w:t>)</w:t>
      </w:r>
      <w:proofErr w:type="gramEnd"/>
    </w:p>
    <w:p w:rsidR="000A53A1" w:rsidRDefault="000A53A1" w:rsidP="000A53A1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0A53A1" w:rsidRDefault="000A53A1" w:rsidP="000A53A1">
      <w:pPr>
        <w:spacing w:line="360" w:lineRule="auto"/>
        <w:jc w:val="both"/>
        <w:rPr>
          <w:b/>
        </w:rPr>
      </w:pPr>
    </w:p>
    <w:p w:rsidR="000A53A1" w:rsidRDefault="000A53A1" w:rsidP="000A53A1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</w:t>
      </w:r>
      <w:proofErr w:type="gramStart"/>
      <w:r>
        <w:rPr>
          <w:b/>
        </w:rPr>
        <w:t>)</w:t>
      </w:r>
      <w:proofErr w:type="gramEnd"/>
    </w:p>
    <w:p w:rsidR="000A53A1" w:rsidRDefault="000A53A1" w:rsidP="000A53A1">
      <w:pPr>
        <w:spacing w:line="360" w:lineRule="auto"/>
        <w:jc w:val="both"/>
      </w:pPr>
      <w:r>
        <w:t xml:space="preserve">Fica eleito o foro da Comarca de Bom Jardim, RJ,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0A53A1" w:rsidRDefault="000A53A1" w:rsidP="000A53A1">
      <w:pPr>
        <w:spacing w:line="360" w:lineRule="auto"/>
        <w:jc w:val="both"/>
      </w:pPr>
    </w:p>
    <w:p w:rsidR="000A53A1" w:rsidRDefault="000A53A1" w:rsidP="000A53A1">
      <w:pPr>
        <w:spacing w:line="360" w:lineRule="auto"/>
        <w:jc w:val="both"/>
      </w:pPr>
      <w:r>
        <w:t xml:space="preserve">E por estarem justas e contratadas, as partes assinam o presente instrumento contratual, em </w:t>
      </w:r>
      <w:proofErr w:type="gramStart"/>
      <w:r>
        <w:t>3</w:t>
      </w:r>
      <w:proofErr w:type="gramEnd"/>
      <w:r>
        <w:t xml:space="preserve"> (três vias) iguais e rubricadas para todos os fins de direito, na presença das testemunhas abaixo.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 xml:space="preserve">RJ, </w:t>
      </w:r>
      <w:r w:rsidR="005D3DFC">
        <w:rPr>
          <w:color w:val="auto"/>
          <w:szCs w:val="22"/>
        </w:rPr>
        <w:t xml:space="preserve">        </w:t>
      </w:r>
      <w:r w:rsidR="00DB7A0B" w:rsidRPr="00280327">
        <w:rPr>
          <w:color w:val="auto"/>
          <w:szCs w:val="22"/>
        </w:rPr>
        <w:t xml:space="preserve"> </w:t>
      </w:r>
      <w:proofErr w:type="gramStart"/>
      <w:r w:rsidR="00DB7A0B" w:rsidRPr="00280327">
        <w:rPr>
          <w:color w:val="auto"/>
          <w:szCs w:val="22"/>
        </w:rPr>
        <w:t>de</w:t>
      </w:r>
      <w:r w:rsidR="00EB2670">
        <w:rPr>
          <w:color w:val="auto"/>
          <w:szCs w:val="22"/>
        </w:rPr>
        <w:t xml:space="preserve"> </w:t>
      </w:r>
      <w:r w:rsidR="005D3DFC">
        <w:rPr>
          <w:color w:val="auto"/>
          <w:szCs w:val="22"/>
        </w:rPr>
        <w:t xml:space="preserve">                     </w:t>
      </w:r>
      <w:bookmarkStart w:id="0" w:name="_GoBack"/>
      <w:bookmarkEnd w:id="0"/>
      <w:r w:rsidR="00DB7A0B" w:rsidRPr="00280327">
        <w:rPr>
          <w:color w:val="auto"/>
          <w:szCs w:val="22"/>
        </w:rPr>
        <w:t xml:space="preserve"> de</w:t>
      </w:r>
      <w:proofErr w:type="gramEnd"/>
      <w:r w:rsidR="00F22AD6" w:rsidRPr="00280327">
        <w:rPr>
          <w:color w:val="auto"/>
          <w:szCs w:val="22"/>
        </w:rPr>
        <w:t xml:space="preserve"> 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0A53A1">
        <w:rPr>
          <w:b/>
          <w:color w:val="auto"/>
          <w:szCs w:val="22"/>
        </w:rPr>
        <w:t xml:space="preserve"> CONTRATANTE</w:t>
      </w:r>
    </w:p>
    <w:p w:rsidR="00AF07CC" w:rsidRPr="000A53A1" w:rsidRDefault="00716C91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0A53A1">
        <w:rPr>
          <w:b/>
          <w:szCs w:val="22"/>
        </w:rPr>
        <w:lastRenderedPageBreak/>
        <w:t>CARLOS ALEXANDRE AGUIAR SANDRE</w:t>
      </w:r>
      <w:r w:rsidR="000A53A1">
        <w:rPr>
          <w:b/>
          <w:szCs w:val="22"/>
        </w:rPr>
        <w:t xml:space="preserve"> -</w:t>
      </w:r>
      <w:r w:rsidR="00DC7233" w:rsidRPr="000A53A1">
        <w:rPr>
          <w:b/>
          <w:szCs w:val="22"/>
        </w:rPr>
        <w:t xml:space="preserve"> </w:t>
      </w:r>
      <w:r w:rsidR="000A53A1">
        <w:rPr>
          <w:b/>
          <w:szCs w:val="22"/>
        </w:rPr>
        <w:t>CONTRATADO</w:t>
      </w:r>
      <w:r w:rsidR="00C35CE0" w:rsidRPr="000A53A1">
        <w:rPr>
          <w:b/>
          <w:szCs w:val="22"/>
        </w:rPr>
        <w:t xml:space="preserve"> </w:t>
      </w:r>
      <w:r w:rsidR="00617042" w:rsidRPr="000A53A1">
        <w:rPr>
          <w:b/>
          <w:szCs w:val="22"/>
        </w:rPr>
        <w:t xml:space="preserve"> </w:t>
      </w:r>
      <w:r w:rsidR="002C5C53" w:rsidRPr="000A53A1">
        <w:rPr>
          <w:b/>
          <w:szCs w:val="22"/>
        </w:rPr>
        <w:t xml:space="preserve"> </w:t>
      </w:r>
      <w:r w:rsidR="007B424A" w:rsidRPr="000A53A1">
        <w:rPr>
          <w:b/>
          <w:szCs w:val="22"/>
        </w:rPr>
        <w:t xml:space="preserve"> </w:t>
      </w:r>
      <w:r w:rsidR="00255997" w:rsidRPr="000A53A1">
        <w:rPr>
          <w:b/>
          <w:szCs w:val="22"/>
        </w:rPr>
        <w:t xml:space="preserve"> </w:t>
      </w:r>
      <w:r w:rsidR="00991628" w:rsidRPr="000A53A1">
        <w:rPr>
          <w:b/>
          <w:bCs/>
          <w:color w:val="auto"/>
          <w:szCs w:val="22"/>
        </w:rPr>
        <w:t xml:space="preserve"> </w:t>
      </w:r>
    </w:p>
    <w:p w:rsidR="00255997" w:rsidRPr="000A53A1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0A53A1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255997" w:rsidRDefault="00255997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6A" w:rsidRDefault="00EF646A" w:rsidP="00EE60F6">
      <w:r>
        <w:separator/>
      </w:r>
    </w:p>
  </w:endnote>
  <w:endnote w:type="continuationSeparator" w:id="0">
    <w:p w:rsidR="00EF646A" w:rsidRDefault="00EF646A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DFC">
          <w:rPr>
            <w:noProof/>
          </w:rPr>
          <w:t>7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6A" w:rsidRDefault="00EF646A" w:rsidP="00EE60F6">
      <w:r>
        <w:separator/>
      </w:r>
    </w:p>
  </w:footnote>
  <w:footnote w:type="continuationSeparator" w:id="0">
    <w:p w:rsidR="00EF646A" w:rsidRDefault="00EF646A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3A7023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539555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CF5"/>
    <w:rsid w:val="00033A4E"/>
    <w:rsid w:val="000641DA"/>
    <w:rsid w:val="00067FC0"/>
    <w:rsid w:val="00092A89"/>
    <w:rsid w:val="000939B3"/>
    <w:rsid w:val="000A53A1"/>
    <w:rsid w:val="000C1D43"/>
    <w:rsid w:val="000D7F34"/>
    <w:rsid w:val="000E1902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1461D"/>
    <w:rsid w:val="00224239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C5C53"/>
    <w:rsid w:val="002D305A"/>
    <w:rsid w:val="002D45AF"/>
    <w:rsid w:val="002F3007"/>
    <w:rsid w:val="003108A6"/>
    <w:rsid w:val="00331E39"/>
    <w:rsid w:val="00357605"/>
    <w:rsid w:val="00361B48"/>
    <w:rsid w:val="00370609"/>
    <w:rsid w:val="00384402"/>
    <w:rsid w:val="00385BEC"/>
    <w:rsid w:val="003B1D8C"/>
    <w:rsid w:val="003B2F4B"/>
    <w:rsid w:val="003D5112"/>
    <w:rsid w:val="003E2EF5"/>
    <w:rsid w:val="003F2A91"/>
    <w:rsid w:val="0042368C"/>
    <w:rsid w:val="0043300C"/>
    <w:rsid w:val="0045755F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4ECE"/>
    <w:rsid w:val="00517250"/>
    <w:rsid w:val="00530CEC"/>
    <w:rsid w:val="00562AFB"/>
    <w:rsid w:val="0058585E"/>
    <w:rsid w:val="005945E6"/>
    <w:rsid w:val="005A0BFA"/>
    <w:rsid w:val="005A3ADF"/>
    <w:rsid w:val="005B2773"/>
    <w:rsid w:val="005B7B43"/>
    <w:rsid w:val="005C7761"/>
    <w:rsid w:val="005D2775"/>
    <w:rsid w:val="005D3A7F"/>
    <w:rsid w:val="005D3DFC"/>
    <w:rsid w:val="005E3187"/>
    <w:rsid w:val="005F2402"/>
    <w:rsid w:val="005F4794"/>
    <w:rsid w:val="0060263F"/>
    <w:rsid w:val="0061035F"/>
    <w:rsid w:val="00617042"/>
    <w:rsid w:val="006239A3"/>
    <w:rsid w:val="00625CC1"/>
    <w:rsid w:val="006302D9"/>
    <w:rsid w:val="0063753D"/>
    <w:rsid w:val="00642FD6"/>
    <w:rsid w:val="00652ACC"/>
    <w:rsid w:val="00675708"/>
    <w:rsid w:val="00682603"/>
    <w:rsid w:val="006973EB"/>
    <w:rsid w:val="006A4161"/>
    <w:rsid w:val="006B334D"/>
    <w:rsid w:val="006B7012"/>
    <w:rsid w:val="006D150C"/>
    <w:rsid w:val="006E46D6"/>
    <w:rsid w:val="006E50F2"/>
    <w:rsid w:val="006E5183"/>
    <w:rsid w:val="006F10AC"/>
    <w:rsid w:val="006F245A"/>
    <w:rsid w:val="007136AF"/>
    <w:rsid w:val="00716C91"/>
    <w:rsid w:val="00725F29"/>
    <w:rsid w:val="00726A77"/>
    <w:rsid w:val="00732165"/>
    <w:rsid w:val="00735F26"/>
    <w:rsid w:val="00741FCE"/>
    <w:rsid w:val="007432A6"/>
    <w:rsid w:val="00754F22"/>
    <w:rsid w:val="00766D71"/>
    <w:rsid w:val="0077307F"/>
    <w:rsid w:val="0079268C"/>
    <w:rsid w:val="007A611D"/>
    <w:rsid w:val="007B424A"/>
    <w:rsid w:val="00816FA0"/>
    <w:rsid w:val="0083090A"/>
    <w:rsid w:val="00832848"/>
    <w:rsid w:val="00832BDA"/>
    <w:rsid w:val="00837C7B"/>
    <w:rsid w:val="00854CCD"/>
    <w:rsid w:val="0085569E"/>
    <w:rsid w:val="00871B04"/>
    <w:rsid w:val="008829E3"/>
    <w:rsid w:val="00897BA8"/>
    <w:rsid w:val="008A346D"/>
    <w:rsid w:val="008A6858"/>
    <w:rsid w:val="008C348E"/>
    <w:rsid w:val="008C54A7"/>
    <w:rsid w:val="008C6179"/>
    <w:rsid w:val="008C63D5"/>
    <w:rsid w:val="008E5F33"/>
    <w:rsid w:val="008F1996"/>
    <w:rsid w:val="00924627"/>
    <w:rsid w:val="009323C5"/>
    <w:rsid w:val="00970DCA"/>
    <w:rsid w:val="00991628"/>
    <w:rsid w:val="00992CC5"/>
    <w:rsid w:val="009963E0"/>
    <w:rsid w:val="009A5839"/>
    <w:rsid w:val="009A5ADC"/>
    <w:rsid w:val="009C367D"/>
    <w:rsid w:val="009C6B35"/>
    <w:rsid w:val="009E6DF7"/>
    <w:rsid w:val="009F0B48"/>
    <w:rsid w:val="00A05954"/>
    <w:rsid w:val="00A3783F"/>
    <w:rsid w:val="00A5008C"/>
    <w:rsid w:val="00A60AE1"/>
    <w:rsid w:val="00A67F41"/>
    <w:rsid w:val="00A936FA"/>
    <w:rsid w:val="00AB39EC"/>
    <w:rsid w:val="00AC4256"/>
    <w:rsid w:val="00AD12A6"/>
    <w:rsid w:val="00AF07CC"/>
    <w:rsid w:val="00B53BD8"/>
    <w:rsid w:val="00B83B46"/>
    <w:rsid w:val="00B85C6E"/>
    <w:rsid w:val="00B91175"/>
    <w:rsid w:val="00BB4BBB"/>
    <w:rsid w:val="00BF6E89"/>
    <w:rsid w:val="00C028D3"/>
    <w:rsid w:val="00C35CE0"/>
    <w:rsid w:val="00C46701"/>
    <w:rsid w:val="00C5452D"/>
    <w:rsid w:val="00C71511"/>
    <w:rsid w:val="00C74A22"/>
    <w:rsid w:val="00CF3343"/>
    <w:rsid w:val="00D038BE"/>
    <w:rsid w:val="00D07EFA"/>
    <w:rsid w:val="00D151F7"/>
    <w:rsid w:val="00D175BC"/>
    <w:rsid w:val="00D340D3"/>
    <w:rsid w:val="00D34848"/>
    <w:rsid w:val="00D44AD2"/>
    <w:rsid w:val="00D52744"/>
    <w:rsid w:val="00D571B7"/>
    <w:rsid w:val="00D63888"/>
    <w:rsid w:val="00D7128B"/>
    <w:rsid w:val="00D73C0B"/>
    <w:rsid w:val="00D8792F"/>
    <w:rsid w:val="00DB1846"/>
    <w:rsid w:val="00DB7A0B"/>
    <w:rsid w:val="00DB7AD4"/>
    <w:rsid w:val="00DC027D"/>
    <w:rsid w:val="00DC4282"/>
    <w:rsid w:val="00DC7233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9302F"/>
    <w:rsid w:val="00EB2670"/>
    <w:rsid w:val="00EE60F6"/>
    <w:rsid w:val="00EF14E2"/>
    <w:rsid w:val="00EF4706"/>
    <w:rsid w:val="00EF646A"/>
    <w:rsid w:val="00EF767F"/>
    <w:rsid w:val="00F01130"/>
    <w:rsid w:val="00F13AF3"/>
    <w:rsid w:val="00F22AD6"/>
    <w:rsid w:val="00F27646"/>
    <w:rsid w:val="00F57734"/>
    <w:rsid w:val="00F70423"/>
    <w:rsid w:val="00F706B5"/>
    <w:rsid w:val="00F7101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81E6-CD60-448F-9C81-920EA359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2021-04-13T18:42:00Z</dcterms:created>
  <dcterms:modified xsi:type="dcterms:W3CDTF">2021-05-03T12:33:00Z</dcterms:modified>
</cp:coreProperties>
</file>